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17" w:rsidRPr="00833217" w:rsidRDefault="00833217" w:rsidP="00833217">
      <w:pPr>
        <w:jc w:val="center"/>
        <w:rPr>
          <w:rFonts w:ascii="Verdana" w:hAnsi="Verdana"/>
          <w:b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217" w:rsidRPr="00833217" w:rsidRDefault="00833217" w:rsidP="00833217">
      <w:pPr>
        <w:jc w:val="center"/>
        <w:rPr>
          <w:rFonts w:ascii="Verdana" w:hAnsi="Verdana"/>
          <w:b/>
          <w:sz w:val="5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217">
        <w:rPr>
          <w:rFonts w:ascii="Verdana" w:hAnsi="Verdana"/>
          <w:b/>
          <w:sz w:val="5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</w:t>
      </w:r>
    </w:p>
    <w:p w:rsidR="00833217" w:rsidRDefault="00833217" w:rsidP="00833217">
      <w:pPr>
        <w:jc w:val="center"/>
        <w:rPr>
          <w:rFonts w:ascii="Verdana" w:hAnsi="Verdana"/>
        </w:rPr>
      </w:pPr>
    </w:p>
    <w:p w:rsidR="00833217" w:rsidRDefault="00833217" w:rsidP="00833217">
      <w:pPr>
        <w:spacing w:line="276" w:lineRule="auto"/>
        <w:jc w:val="center"/>
        <w:rPr>
          <w:rFonts w:ascii="Verdana" w:hAnsi="Verdana"/>
          <w:sz w:val="44"/>
          <w:szCs w:val="44"/>
        </w:rPr>
      </w:pPr>
      <w:r w:rsidRPr="00833217">
        <w:rPr>
          <w:rFonts w:ascii="Verdana" w:hAnsi="Verdana"/>
          <w:sz w:val="44"/>
          <w:szCs w:val="44"/>
        </w:rPr>
        <w:t xml:space="preserve">Z príležitosti </w:t>
      </w:r>
      <w:r w:rsidRPr="00833217">
        <w:rPr>
          <w:rFonts w:ascii="Verdana" w:hAnsi="Verdana"/>
          <w:b/>
          <w:sz w:val="44"/>
          <w:szCs w:val="44"/>
        </w:rPr>
        <w:t>Dňa matiek</w:t>
      </w:r>
      <w:r w:rsidRPr="00833217">
        <w:rPr>
          <w:rFonts w:ascii="Verdana" w:hAnsi="Verdana"/>
          <w:sz w:val="44"/>
          <w:szCs w:val="44"/>
        </w:rPr>
        <w:t xml:space="preserve">, </w:t>
      </w:r>
      <w:r w:rsidRPr="00833217">
        <w:rPr>
          <w:rFonts w:ascii="Verdana" w:hAnsi="Verdana"/>
          <w:b/>
          <w:sz w:val="44"/>
          <w:szCs w:val="44"/>
        </w:rPr>
        <w:t>Dňa otcov</w:t>
      </w:r>
      <w:r w:rsidRPr="00833217">
        <w:rPr>
          <w:rFonts w:ascii="Verdana" w:hAnsi="Verdana"/>
          <w:sz w:val="44"/>
          <w:szCs w:val="44"/>
        </w:rPr>
        <w:t xml:space="preserve"> a </w:t>
      </w:r>
      <w:r w:rsidRPr="00833217">
        <w:rPr>
          <w:rFonts w:ascii="Verdana" w:hAnsi="Verdana"/>
          <w:b/>
          <w:sz w:val="44"/>
          <w:szCs w:val="44"/>
        </w:rPr>
        <w:t>Dňa detí</w:t>
      </w:r>
      <w:r w:rsidRPr="00833217">
        <w:rPr>
          <w:rFonts w:ascii="Verdana" w:hAnsi="Verdana"/>
          <w:sz w:val="44"/>
          <w:szCs w:val="44"/>
        </w:rPr>
        <w:t xml:space="preserve"> pozývame všetky naše m</w:t>
      </w:r>
      <w:r w:rsidRPr="00833217">
        <w:rPr>
          <w:rFonts w:ascii="Verdana" w:hAnsi="Verdana"/>
          <w:sz w:val="44"/>
          <w:szCs w:val="44"/>
        </w:rPr>
        <w:t>a</w:t>
      </w:r>
      <w:r w:rsidRPr="00833217">
        <w:rPr>
          <w:rFonts w:ascii="Verdana" w:hAnsi="Verdana"/>
          <w:sz w:val="44"/>
          <w:szCs w:val="44"/>
        </w:rPr>
        <w:t xml:space="preserve">mičky </w:t>
      </w:r>
      <w:r w:rsidRPr="00833217">
        <w:rPr>
          <w:rFonts w:ascii="Verdana" w:hAnsi="Verdana"/>
          <w:sz w:val="44"/>
          <w:szCs w:val="44"/>
        </w:rPr>
        <w:t xml:space="preserve">a ockov </w:t>
      </w:r>
      <w:r w:rsidRPr="00833217">
        <w:rPr>
          <w:rFonts w:ascii="Verdana" w:hAnsi="Verdana"/>
          <w:sz w:val="44"/>
          <w:szCs w:val="44"/>
        </w:rPr>
        <w:t xml:space="preserve">na </w:t>
      </w:r>
      <w:r w:rsidRPr="00833217">
        <w:rPr>
          <w:rFonts w:ascii="Verdana" w:hAnsi="Verdana"/>
          <w:sz w:val="44"/>
          <w:szCs w:val="44"/>
        </w:rPr>
        <w:t xml:space="preserve">oslavu </w:t>
      </w:r>
      <w:r w:rsidRPr="00833217">
        <w:rPr>
          <w:rFonts w:ascii="Verdana" w:hAnsi="Verdana"/>
          <w:b/>
          <w:sz w:val="44"/>
          <w:szCs w:val="44"/>
          <w:u w:val="single"/>
        </w:rPr>
        <w:t>Dňa rodiny.</w:t>
      </w:r>
      <w:r w:rsidRPr="00833217">
        <w:rPr>
          <w:rFonts w:ascii="Verdana" w:hAnsi="Verdana"/>
          <w:sz w:val="44"/>
          <w:szCs w:val="44"/>
        </w:rPr>
        <w:t xml:space="preserve"> S</w:t>
      </w:r>
      <w:r w:rsidRPr="00833217">
        <w:rPr>
          <w:rFonts w:ascii="Verdana" w:hAnsi="Verdana"/>
          <w:sz w:val="44"/>
          <w:szCs w:val="44"/>
        </w:rPr>
        <w:t xml:space="preserve">lávnostný program sa bude konať </w:t>
      </w:r>
    </w:p>
    <w:p w:rsidR="00833217" w:rsidRDefault="00833217" w:rsidP="00833217">
      <w:pPr>
        <w:spacing w:line="276" w:lineRule="auto"/>
        <w:jc w:val="center"/>
        <w:rPr>
          <w:rFonts w:ascii="Verdana" w:hAnsi="Verdana"/>
          <w:b/>
          <w:sz w:val="44"/>
          <w:szCs w:val="44"/>
        </w:rPr>
      </w:pPr>
      <w:r w:rsidRPr="00833217">
        <w:rPr>
          <w:rFonts w:ascii="Verdana" w:hAnsi="Verdana"/>
          <w:b/>
          <w:sz w:val="44"/>
          <w:szCs w:val="44"/>
          <w:u w:val="single"/>
        </w:rPr>
        <w:t>3</w:t>
      </w:r>
      <w:r w:rsidRPr="00833217">
        <w:rPr>
          <w:rFonts w:ascii="Verdana" w:hAnsi="Verdana"/>
          <w:b/>
          <w:sz w:val="44"/>
          <w:szCs w:val="44"/>
          <w:u w:val="single"/>
        </w:rPr>
        <w:t xml:space="preserve">. </w:t>
      </w:r>
      <w:r w:rsidRPr="00833217">
        <w:rPr>
          <w:rFonts w:ascii="Verdana" w:hAnsi="Verdana"/>
          <w:b/>
          <w:sz w:val="44"/>
          <w:szCs w:val="44"/>
          <w:u w:val="single"/>
        </w:rPr>
        <w:t>júna</w:t>
      </w:r>
      <w:r w:rsidRPr="00833217">
        <w:rPr>
          <w:rFonts w:ascii="Verdana" w:hAnsi="Verdana"/>
          <w:b/>
          <w:sz w:val="44"/>
          <w:szCs w:val="44"/>
          <w:u w:val="single"/>
        </w:rPr>
        <w:t xml:space="preserve"> 2013</w:t>
      </w:r>
      <w:r w:rsidRPr="00833217">
        <w:rPr>
          <w:rFonts w:ascii="Verdana" w:hAnsi="Verdana"/>
          <w:sz w:val="44"/>
          <w:szCs w:val="44"/>
        </w:rPr>
        <w:t xml:space="preserve"> (</w:t>
      </w:r>
      <w:r w:rsidRPr="00833217">
        <w:rPr>
          <w:rFonts w:ascii="Verdana" w:hAnsi="Verdana"/>
          <w:sz w:val="44"/>
          <w:szCs w:val="44"/>
        </w:rPr>
        <w:t>utor</w:t>
      </w:r>
      <w:r w:rsidRPr="00833217">
        <w:rPr>
          <w:rFonts w:ascii="Verdana" w:hAnsi="Verdana"/>
          <w:sz w:val="44"/>
          <w:szCs w:val="44"/>
        </w:rPr>
        <w:t>ok)</w:t>
      </w:r>
      <w:r>
        <w:rPr>
          <w:rFonts w:ascii="Verdana" w:hAnsi="Verdana"/>
          <w:sz w:val="44"/>
          <w:szCs w:val="44"/>
        </w:rPr>
        <w:t xml:space="preserve"> </w:t>
      </w:r>
      <w:r w:rsidRPr="00833217">
        <w:rPr>
          <w:rFonts w:ascii="Verdana" w:hAnsi="Verdana"/>
          <w:b/>
          <w:sz w:val="44"/>
          <w:szCs w:val="44"/>
          <w:u w:val="single"/>
        </w:rPr>
        <w:t>o 15.30 hod.</w:t>
      </w:r>
      <w:r w:rsidRPr="00833217">
        <w:rPr>
          <w:rFonts w:ascii="Verdana" w:hAnsi="Verdana"/>
          <w:b/>
          <w:sz w:val="44"/>
          <w:szCs w:val="44"/>
        </w:rPr>
        <w:t xml:space="preserve"> </w:t>
      </w:r>
    </w:p>
    <w:p w:rsidR="00833217" w:rsidRPr="00833217" w:rsidRDefault="00833217" w:rsidP="00833217">
      <w:pPr>
        <w:spacing w:line="276" w:lineRule="auto"/>
        <w:jc w:val="center"/>
        <w:rPr>
          <w:rFonts w:ascii="Verdana" w:hAnsi="Verdana"/>
          <w:b/>
          <w:sz w:val="44"/>
          <w:szCs w:val="44"/>
        </w:rPr>
      </w:pPr>
      <w:r w:rsidRPr="00833217">
        <w:rPr>
          <w:rFonts w:ascii="Verdana" w:hAnsi="Verdana"/>
          <w:sz w:val="44"/>
          <w:szCs w:val="44"/>
        </w:rPr>
        <w:t xml:space="preserve">v budove </w:t>
      </w:r>
      <w:r w:rsidRPr="00833217">
        <w:rPr>
          <w:rFonts w:ascii="Verdana" w:hAnsi="Verdana"/>
          <w:sz w:val="44"/>
          <w:szCs w:val="44"/>
        </w:rPr>
        <w:t>P</w:t>
      </w:r>
      <w:r w:rsidRPr="00833217">
        <w:rPr>
          <w:rFonts w:ascii="Verdana" w:hAnsi="Verdana"/>
          <w:sz w:val="44"/>
          <w:szCs w:val="44"/>
        </w:rPr>
        <w:t>edagogickej f</w:t>
      </w:r>
      <w:r w:rsidRPr="00833217">
        <w:rPr>
          <w:rFonts w:ascii="Verdana" w:hAnsi="Verdana"/>
          <w:sz w:val="44"/>
          <w:szCs w:val="44"/>
        </w:rPr>
        <w:t>a</w:t>
      </w:r>
      <w:r w:rsidRPr="00833217">
        <w:rPr>
          <w:rFonts w:ascii="Verdana" w:hAnsi="Verdana"/>
          <w:sz w:val="44"/>
          <w:szCs w:val="44"/>
        </w:rPr>
        <w:t>kulty KU</w:t>
      </w:r>
      <w:r w:rsidRPr="00833217">
        <w:rPr>
          <w:rFonts w:ascii="Verdana" w:hAnsi="Verdana"/>
          <w:sz w:val="44"/>
          <w:szCs w:val="44"/>
        </w:rPr>
        <w:t>,</w:t>
      </w:r>
      <w:r w:rsidRPr="00833217">
        <w:rPr>
          <w:rFonts w:ascii="Verdana" w:hAnsi="Verdana"/>
          <w:sz w:val="44"/>
          <w:szCs w:val="44"/>
        </w:rPr>
        <w:t xml:space="preserve"> na 3. poschodí v</w:t>
      </w:r>
      <w:r w:rsidRPr="00833217">
        <w:rPr>
          <w:rFonts w:ascii="Verdana" w:hAnsi="Verdana"/>
          <w:sz w:val="44"/>
          <w:szCs w:val="44"/>
        </w:rPr>
        <w:t> </w:t>
      </w:r>
      <w:r w:rsidRPr="00833217">
        <w:rPr>
          <w:rFonts w:ascii="Verdana" w:hAnsi="Verdana"/>
          <w:sz w:val="44"/>
          <w:szCs w:val="44"/>
        </w:rPr>
        <w:t>aule</w:t>
      </w:r>
      <w:r w:rsidRPr="00833217">
        <w:rPr>
          <w:rFonts w:ascii="Verdana" w:hAnsi="Verdana"/>
          <w:sz w:val="44"/>
          <w:szCs w:val="44"/>
        </w:rPr>
        <w:t xml:space="preserve"> (</w:t>
      </w:r>
      <w:r w:rsidRPr="00833217">
        <w:rPr>
          <w:rFonts w:ascii="Verdana" w:hAnsi="Verdana"/>
          <w:sz w:val="44"/>
          <w:szCs w:val="44"/>
        </w:rPr>
        <w:t>vedľa jezuitského kost</w:t>
      </w:r>
      <w:r w:rsidRPr="00833217">
        <w:rPr>
          <w:rFonts w:ascii="Verdana" w:hAnsi="Verdana"/>
          <w:sz w:val="44"/>
          <w:szCs w:val="44"/>
        </w:rPr>
        <w:t>o</w:t>
      </w:r>
      <w:r w:rsidRPr="00833217">
        <w:rPr>
          <w:rFonts w:ascii="Verdana" w:hAnsi="Verdana"/>
          <w:sz w:val="44"/>
          <w:szCs w:val="44"/>
        </w:rPr>
        <w:t>la,</w:t>
      </w:r>
      <w:r>
        <w:rPr>
          <w:rFonts w:ascii="Verdana" w:hAnsi="Verdana"/>
          <w:sz w:val="44"/>
          <w:szCs w:val="44"/>
        </w:rPr>
        <w:t xml:space="preserve"> </w:t>
      </w:r>
      <w:r w:rsidRPr="00833217">
        <w:rPr>
          <w:rFonts w:ascii="Verdana" w:hAnsi="Verdana"/>
          <w:sz w:val="44"/>
          <w:szCs w:val="44"/>
        </w:rPr>
        <w:t>v miestnosti, v ktorej sme sa stretli s Mikulášom...)</w:t>
      </w:r>
      <w:r w:rsidRPr="00833217">
        <w:rPr>
          <w:rFonts w:ascii="Verdana" w:hAnsi="Verdana"/>
          <w:sz w:val="44"/>
          <w:szCs w:val="44"/>
        </w:rPr>
        <w:t>.</w:t>
      </w:r>
      <w:r w:rsidRPr="00833217">
        <w:rPr>
          <w:rFonts w:ascii="Verdana" w:hAnsi="Verdana"/>
          <w:sz w:val="44"/>
          <w:szCs w:val="44"/>
        </w:rPr>
        <w:t xml:space="preserve"> </w:t>
      </w:r>
    </w:p>
    <w:p w:rsidR="00833217" w:rsidRPr="00833217" w:rsidRDefault="00833217" w:rsidP="00833217">
      <w:pPr>
        <w:spacing w:line="276" w:lineRule="auto"/>
        <w:jc w:val="center"/>
        <w:rPr>
          <w:rFonts w:ascii="Verdana" w:hAnsi="Verdana"/>
          <w:b/>
          <w:szCs w:val="48"/>
        </w:rPr>
      </w:pPr>
    </w:p>
    <w:p w:rsidR="00833217" w:rsidRPr="002A3809" w:rsidRDefault="00833217" w:rsidP="00833217">
      <w:pPr>
        <w:jc w:val="center"/>
        <w:rPr>
          <w:rFonts w:ascii="Verdana" w:hAnsi="Verdana"/>
          <w:sz w:val="48"/>
          <w:szCs w:val="48"/>
        </w:rPr>
      </w:pPr>
      <w:r w:rsidRPr="002A3809">
        <w:rPr>
          <w:rFonts w:ascii="Verdana" w:hAnsi="Verdana"/>
          <w:sz w:val="48"/>
          <w:szCs w:val="48"/>
        </w:rPr>
        <w:t>Tešíme sa na vašu účasť!</w:t>
      </w:r>
    </w:p>
    <w:p w:rsidR="00833217" w:rsidRPr="00833217" w:rsidRDefault="00833217" w:rsidP="00833217">
      <w:pPr>
        <w:jc w:val="center"/>
        <w:rPr>
          <w:rFonts w:ascii="Verdana" w:hAnsi="Verdana"/>
          <w:szCs w:val="36"/>
        </w:rPr>
      </w:pPr>
    </w:p>
    <w:p w:rsidR="00833217" w:rsidRPr="00833217" w:rsidRDefault="00833217" w:rsidP="00833217">
      <w:pPr>
        <w:jc w:val="center"/>
        <w:rPr>
          <w:rFonts w:ascii="Verdana" w:hAnsi="Verdana"/>
          <w:sz w:val="36"/>
          <w:szCs w:val="36"/>
        </w:rPr>
      </w:pPr>
      <w:r w:rsidRPr="002A3809">
        <w:rPr>
          <w:rFonts w:ascii="Verdana" w:hAnsi="Verdana"/>
          <w:sz w:val="36"/>
          <w:szCs w:val="36"/>
        </w:rPr>
        <w:t>(Deti sa z MŠ presunú s p. uči</w:t>
      </w:r>
      <w:r>
        <w:rPr>
          <w:rFonts w:ascii="Verdana" w:hAnsi="Verdana"/>
          <w:sz w:val="36"/>
          <w:szCs w:val="36"/>
        </w:rPr>
        <w:t xml:space="preserve">teľkami, </w:t>
      </w:r>
      <w:r>
        <w:rPr>
          <w:rFonts w:ascii="Verdana" w:hAnsi="Verdana"/>
          <w:sz w:val="36"/>
          <w:szCs w:val="36"/>
        </w:rPr>
        <w:t>rodičom</w:t>
      </w:r>
      <w:r>
        <w:rPr>
          <w:rFonts w:ascii="Verdana" w:hAnsi="Verdana"/>
          <w:sz w:val="36"/>
          <w:szCs w:val="36"/>
        </w:rPr>
        <w:t xml:space="preserve"> st</w:t>
      </w:r>
      <w:r>
        <w:rPr>
          <w:rFonts w:ascii="Verdana" w:hAnsi="Verdana"/>
          <w:sz w:val="36"/>
          <w:szCs w:val="36"/>
        </w:rPr>
        <w:t>a</w:t>
      </w:r>
      <w:r>
        <w:rPr>
          <w:rFonts w:ascii="Verdana" w:hAnsi="Verdana"/>
          <w:sz w:val="36"/>
          <w:szCs w:val="36"/>
        </w:rPr>
        <w:t>čí prísť priamo do auly</w:t>
      </w:r>
      <w:r>
        <w:rPr>
          <w:rFonts w:ascii="Verdana" w:hAnsi="Verdana"/>
          <w:sz w:val="36"/>
          <w:szCs w:val="36"/>
        </w:rPr>
        <w:t>.)</w:t>
      </w:r>
    </w:p>
    <w:p w:rsidR="00833217" w:rsidRDefault="00833217" w:rsidP="00833217">
      <w:pPr>
        <w:rPr>
          <w:rFonts w:ascii="Verdana" w:hAnsi="Verdana"/>
          <w:sz w:val="28"/>
          <w:szCs w:val="28"/>
        </w:rPr>
      </w:pPr>
    </w:p>
    <w:p w:rsidR="00833217" w:rsidRPr="00513996" w:rsidRDefault="00833217" w:rsidP="00833217">
      <w:pPr>
        <w:rPr>
          <w:rFonts w:ascii="Verdana" w:hAnsi="Verdana"/>
          <w:sz w:val="16"/>
          <w:szCs w:val="28"/>
        </w:rPr>
      </w:pPr>
    </w:p>
    <w:p w:rsidR="00082F03" w:rsidRPr="00D50597" w:rsidRDefault="00833217" w:rsidP="00513996">
      <w:pPr>
        <w:jc w:val="both"/>
      </w:pPr>
      <w:r w:rsidRPr="00A9736C">
        <w:rPr>
          <w:rFonts w:ascii="Verdana" w:hAnsi="Verdana"/>
        </w:rPr>
        <w:t xml:space="preserve">V Ružomberku, </w:t>
      </w:r>
      <w:r>
        <w:rPr>
          <w:rFonts w:ascii="Verdana" w:hAnsi="Verdana"/>
        </w:rPr>
        <w:t>2.5. 201</w:t>
      </w:r>
      <w:r>
        <w:rPr>
          <w:rFonts w:ascii="Verdana" w:hAnsi="Verdana"/>
        </w:rPr>
        <w:t>4</w:t>
      </w:r>
      <w:r w:rsidRPr="00A9736C">
        <w:rPr>
          <w:rFonts w:ascii="Verdana" w:hAnsi="Verdana"/>
        </w:rPr>
        <w:t xml:space="preserve"> </w:t>
      </w:r>
      <w:r w:rsidRPr="00A9736C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3996">
        <w:rPr>
          <w:rFonts w:ascii="Verdana" w:hAnsi="Verdana"/>
        </w:rPr>
        <w:t xml:space="preserve">       </w:t>
      </w:r>
      <w:r w:rsidR="0051399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Bc. Lenka J</w:t>
      </w:r>
      <w:r>
        <w:rPr>
          <w:rFonts w:ascii="Verdana" w:hAnsi="Verdana"/>
        </w:rPr>
        <w:t>i</w:t>
      </w:r>
      <w:r>
        <w:rPr>
          <w:rFonts w:ascii="Verdana" w:hAnsi="Verdana"/>
        </w:rPr>
        <w:t>rotková</w:t>
      </w:r>
      <w:r>
        <w:rPr>
          <w:rFonts w:ascii="Verdana" w:hAnsi="Verdana"/>
        </w:rPr>
        <w:t xml:space="preserve">        </w:t>
      </w:r>
      <w:r w:rsidRPr="00833217">
        <w:rPr>
          <w:rFonts w:ascii="Verdana" w:hAnsi="Verdana"/>
          <w:color w:val="FFFFFF" w:themeColor="background1"/>
        </w:rPr>
        <w:t xml:space="preserve">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3996">
        <w:rPr>
          <w:rFonts w:ascii="Verdana" w:hAnsi="Verdana"/>
        </w:rPr>
        <w:tab/>
      </w:r>
      <w:r w:rsidR="00513996">
        <w:rPr>
          <w:rFonts w:ascii="Verdana" w:hAnsi="Verdana"/>
        </w:rPr>
        <w:tab/>
      </w:r>
      <w:r w:rsidR="00513996">
        <w:rPr>
          <w:rFonts w:ascii="Verdana" w:hAnsi="Verdana"/>
        </w:rPr>
        <w:tab/>
      </w:r>
      <w:r w:rsidR="00513996">
        <w:rPr>
          <w:rFonts w:ascii="Verdana" w:hAnsi="Verdana"/>
        </w:rPr>
        <w:tab/>
        <w:t xml:space="preserve">        </w:t>
      </w:r>
      <w:bookmarkStart w:id="0" w:name="_GoBack"/>
      <w:bookmarkEnd w:id="0"/>
      <w:r>
        <w:rPr>
          <w:rFonts w:ascii="Verdana" w:hAnsi="Verdana"/>
        </w:rPr>
        <w:t>riaditeľka</w:t>
      </w:r>
    </w:p>
    <w:sectPr w:rsidR="00082F03" w:rsidRPr="00D50597" w:rsidSect="00833217">
      <w:footerReference w:type="default" r:id="rId8"/>
      <w:headerReference w:type="first" r:id="rId9"/>
      <w:footerReference w:type="first" r:id="rId10"/>
      <w:pgSz w:w="11907" w:h="16840" w:code="9"/>
      <w:pgMar w:top="1418" w:right="1134" w:bottom="851" w:left="1418" w:header="845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C8" w:rsidRDefault="006201C8">
      <w:r>
        <w:separator/>
      </w:r>
    </w:p>
  </w:endnote>
  <w:endnote w:type="continuationSeparator" w:id="0">
    <w:p w:rsidR="006201C8" w:rsidRDefault="006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Cn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utura Md A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35" w:rsidRPr="00173D35" w:rsidRDefault="00173D35" w:rsidP="00173D35">
    <w:pPr>
      <w:pStyle w:val="Pta"/>
      <w:jc w:val="center"/>
      <w:rPr>
        <w:rFonts w:ascii="Calibri" w:hAnsi="Calibri" w:cs="Calibri"/>
      </w:rPr>
    </w:pPr>
    <w:r w:rsidRPr="00173D35">
      <w:rPr>
        <w:rFonts w:ascii="Calibri" w:hAnsi="Calibri" w:cs="Calibri"/>
      </w:rPr>
      <w:fldChar w:fldCharType="begin"/>
    </w:r>
    <w:r w:rsidRPr="00173D35">
      <w:rPr>
        <w:rFonts w:ascii="Calibri" w:hAnsi="Calibri" w:cs="Calibri"/>
      </w:rPr>
      <w:instrText>PAGE   \* MERGEFORMAT</w:instrText>
    </w:r>
    <w:r w:rsidRPr="00173D35">
      <w:rPr>
        <w:rFonts w:ascii="Calibri" w:hAnsi="Calibri" w:cs="Calibri"/>
      </w:rPr>
      <w:fldChar w:fldCharType="separate"/>
    </w:r>
    <w:r w:rsidR="00833217">
      <w:rPr>
        <w:rFonts w:ascii="Calibri" w:hAnsi="Calibri" w:cs="Calibri"/>
        <w:noProof/>
      </w:rPr>
      <w:t>2</w:t>
    </w:r>
    <w:r w:rsidRPr="00173D35">
      <w:rPr>
        <w:rFonts w:ascii="Calibri" w:hAnsi="Calibri" w:cs="Calibri"/>
      </w:rPr>
      <w:fldChar w:fldCharType="end"/>
    </w:r>
  </w:p>
  <w:p w:rsidR="00783423" w:rsidRPr="00173D35" w:rsidRDefault="00783423" w:rsidP="00173D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0F" w:rsidRPr="00513996" w:rsidRDefault="00CD000F" w:rsidP="0083774F">
    <w:pPr>
      <w:pStyle w:val="Adresa"/>
      <w:tabs>
        <w:tab w:val="left" w:pos="142"/>
        <w:tab w:val="left" w:pos="1985"/>
        <w:tab w:val="left" w:pos="3544"/>
        <w:tab w:val="left" w:pos="6804"/>
      </w:tabs>
      <w:jc w:val="left"/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</w:pP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</w:r>
    <w:r w:rsidR="00DC1F7B"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>Tel</w:t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>efón</w:t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  <w:t>E-mail</w:t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  <w:t>Internetová adresa</w:t>
    </w:r>
  </w:p>
  <w:p w:rsidR="00CD000F" w:rsidRPr="00513996" w:rsidRDefault="00CD000F" w:rsidP="0083774F">
    <w:pPr>
      <w:pStyle w:val="Adresa"/>
      <w:tabs>
        <w:tab w:val="left" w:pos="142"/>
        <w:tab w:val="left" w:pos="1985"/>
        <w:tab w:val="left" w:pos="3544"/>
        <w:tab w:val="left" w:pos="7371"/>
      </w:tabs>
      <w:jc w:val="left"/>
      <w:rPr>
        <w:rFonts w:ascii="Calibri" w:hAnsi="Calibri" w:cs="Calibri"/>
        <w:color w:val="7F7F7F" w:themeColor="text1" w:themeTint="80"/>
        <w:sz w:val="22"/>
        <w:szCs w:val="22"/>
        <w:lang w:val="sk-SK"/>
      </w:rPr>
    </w:pP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</w:r>
    <w:r w:rsidR="009E7241"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>0948</w:t>
    </w:r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>/</w:t>
    </w:r>
    <w:r w:rsidR="009E7241"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>72 55 80</w:t>
    </w:r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ab/>
    </w:r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ab/>
    </w:r>
    <w:hyperlink r:id="rId1" w:history="1">
      <w:r w:rsidR="009E7241" w:rsidRPr="00513996">
        <w:rPr>
          <w:rStyle w:val="Hypertextovprepojenie"/>
          <w:rFonts w:ascii="Calibri" w:hAnsi="Calibri" w:cs="Calibri"/>
          <w:color w:val="7F7F7F" w:themeColor="text1" w:themeTint="80"/>
          <w:sz w:val="22"/>
          <w:szCs w:val="22"/>
          <w:lang w:val="sk-SK"/>
        </w:rPr>
        <w:t>skolka@satmarky.sk</w:t>
      </w:r>
    </w:hyperlink>
    <w:r w:rsidR="0083774F"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 xml:space="preserve">                             </w:t>
    </w:r>
    <w:hyperlink r:id="rId2" w:history="1">
      <w:r w:rsidR="009E7241" w:rsidRPr="00513996">
        <w:rPr>
          <w:rStyle w:val="Hypertextovprepojenie"/>
          <w:rFonts w:ascii="Calibri" w:hAnsi="Calibri" w:cs="Calibri"/>
          <w:color w:val="7F7F7F" w:themeColor="text1" w:themeTint="80"/>
          <w:sz w:val="22"/>
          <w:szCs w:val="22"/>
          <w:lang w:val="sk-SK"/>
        </w:rPr>
        <w:t>www.skolka.satmarky.sk</w:t>
      </w:r>
    </w:hyperlink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 xml:space="preserve"> </w:t>
    </w:r>
  </w:p>
  <w:p w:rsidR="00493C4D" w:rsidRPr="00513996" w:rsidRDefault="00493C4D" w:rsidP="00493C4D">
    <w:pPr>
      <w:pStyle w:val="Adresa"/>
      <w:tabs>
        <w:tab w:val="left" w:pos="142"/>
        <w:tab w:val="left" w:pos="1985"/>
        <w:tab w:val="left" w:pos="4111"/>
        <w:tab w:val="left" w:pos="7371"/>
      </w:tabs>
      <w:jc w:val="left"/>
      <w:rPr>
        <w:rFonts w:ascii="Calibri" w:hAnsi="Calibri" w:cs="Calibri"/>
        <w:b/>
        <w:color w:val="7F7F7F" w:themeColor="text1" w:themeTint="80"/>
        <w:sz w:val="10"/>
        <w:szCs w:val="22"/>
        <w:lang w:val="sk-SK"/>
      </w:rPr>
    </w:pPr>
  </w:p>
  <w:p w:rsidR="00493C4D" w:rsidRPr="00513996" w:rsidRDefault="00493C4D" w:rsidP="0083774F">
    <w:pPr>
      <w:pStyle w:val="Adresa"/>
      <w:tabs>
        <w:tab w:val="left" w:pos="142"/>
        <w:tab w:val="left" w:pos="1701"/>
        <w:tab w:val="left" w:pos="3544"/>
        <w:tab w:val="left" w:pos="6804"/>
        <w:tab w:val="left" w:pos="6946"/>
        <w:tab w:val="left" w:pos="7938"/>
      </w:tabs>
      <w:jc w:val="left"/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</w:pP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  <w:t>IČO</w:t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  <w:t>DIČ</w:t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  <w:t>Bankové spojenie</w:t>
    </w: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  <w:t>Číslo účtu</w:t>
    </w:r>
  </w:p>
  <w:p w:rsidR="00493C4D" w:rsidRPr="00513996" w:rsidRDefault="00493C4D" w:rsidP="0083774F">
    <w:pPr>
      <w:pStyle w:val="Adresa"/>
      <w:tabs>
        <w:tab w:val="left" w:pos="142"/>
        <w:tab w:val="left" w:pos="1701"/>
        <w:tab w:val="left" w:pos="3544"/>
        <w:tab w:val="left" w:pos="6804"/>
        <w:tab w:val="left" w:pos="7938"/>
      </w:tabs>
      <w:jc w:val="left"/>
      <w:rPr>
        <w:rFonts w:ascii="Calibri" w:hAnsi="Calibri" w:cs="Calibri"/>
        <w:color w:val="7F7F7F" w:themeColor="text1" w:themeTint="80"/>
        <w:sz w:val="22"/>
        <w:szCs w:val="22"/>
        <w:lang w:val="sk-SK"/>
      </w:rPr>
    </w:pPr>
    <w:r w:rsidRPr="00513996">
      <w:rPr>
        <w:rFonts w:ascii="Calibri" w:hAnsi="Calibri" w:cs="Calibri"/>
        <w:b/>
        <w:color w:val="7F7F7F" w:themeColor="text1" w:themeTint="80"/>
        <w:sz w:val="22"/>
        <w:szCs w:val="22"/>
        <w:lang w:val="sk-SK"/>
      </w:rPr>
      <w:tab/>
    </w:r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>42 21 53 07</w:t>
    </w:r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ab/>
    </w:r>
    <w:r w:rsidRPr="00513996">
      <w:rPr>
        <w:rFonts w:ascii="Calibri" w:hAnsi="Calibri" w:cs="Calibri"/>
        <w:bCs/>
        <w:color w:val="7F7F7F" w:themeColor="text1" w:themeTint="80"/>
        <w:sz w:val="22"/>
        <w:szCs w:val="22"/>
        <w:lang w:val="sk-SK"/>
      </w:rPr>
      <w:t>20 23 17 67 82</w:t>
    </w:r>
    <w:r w:rsidRPr="00513996">
      <w:rPr>
        <w:rFonts w:ascii="Calibri" w:hAnsi="Calibri" w:cs="Calibri"/>
        <w:color w:val="7F7F7F" w:themeColor="text1" w:themeTint="80"/>
        <w:sz w:val="22"/>
        <w:szCs w:val="22"/>
        <w:lang w:val="sk-SK"/>
      </w:rPr>
      <w:tab/>
    </w:r>
    <w:r w:rsidRPr="00513996">
      <w:rPr>
        <w:rFonts w:ascii="Calibri" w:hAnsi="Calibri" w:cs="Calibri"/>
        <w:bCs/>
        <w:color w:val="7F7F7F" w:themeColor="text1" w:themeTint="80"/>
        <w:sz w:val="22"/>
        <w:szCs w:val="22"/>
        <w:lang w:val="sk-SK"/>
      </w:rPr>
      <w:t xml:space="preserve">VÚB, a.s., pobočka Ružomberok </w:t>
    </w:r>
    <w:r w:rsidRPr="00513996">
      <w:rPr>
        <w:rFonts w:ascii="Calibri" w:hAnsi="Calibri" w:cs="Calibri"/>
        <w:bCs/>
        <w:color w:val="7F7F7F" w:themeColor="text1" w:themeTint="80"/>
        <w:sz w:val="22"/>
        <w:szCs w:val="22"/>
        <w:lang w:val="sk-SK"/>
      </w:rPr>
      <w:tab/>
      <w:t>2849051551/0200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C8" w:rsidRDefault="006201C8">
      <w:r>
        <w:separator/>
      </w:r>
    </w:p>
  </w:footnote>
  <w:footnote w:type="continuationSeparator" w:id="0">
    <w:p w:rsidR="006201C8" w:rsidRDefault="0062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7B" w:rsidRDefault="004F7B76" w:rsidP="00A70692">
    <w:pPr>
      <w:pStyle w:val="Hlavika"/>
      <w:pBdr>
        <w:bottom w:val="single" w:sz="18" w:space="1" w:color="999999"/>
      </w:pBdr>
    </w:pPr>
    <w:r>
      <w:rPr>
        <w:noProof/>
        <w:lang w:eastAsia="sk-SK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09764C71" wp14:editId="1A5F4F3D">
              <wp:simplePos x="0" y="0"/>
              <wp:positionH relativeFrom="page">
                <wp:posOffset>1530350</wp:posOffset>
              </wp:positionH>
              <wp:positionV relativeFrom="page">
                <wp:posOffset>495300</wp:posOffset>
              </wp:positionV>
              <wp:extent cx="5530850" cy="698500"/>
              <wp:effectExtent l="0" t="0" r="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53085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772C" w:rsidRPr="009E7241" w:rsidRDefault="009E7241" w:rsidP="00DA772C">
                          <w:pPr>
                            <w:pStyle w:val="Nadpis1"/>
                            <w:spacing w:after="0" w:line="240" w:lineRule="auto"/>
                            <w:jc w:val="left"/>
                            <w:rPr>
                              <w:rFonts w:ascii="Calibri" w:hAnsi="Calibri" w:cs="Calibri"/>
                              <w:spacing w:val="40"/>
                              <w:sz w:val="48"/>
                              <w:szCs w:val="33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E7241">
                            <w:rPr>
                              <w:rFonts w:ascii="Calibri" w:hAnsi="Calibri" w:cs="Calibri"/>
                              <w:spacing w:val="40"/>
                              <w:sz w:val="48"/>
                              <w:szCs w:val="33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Materská škola sv. Lujzy</w:t>
                          </w:r>
                        </w:p>
                        <w:p w:rsidR="00783423" w:rsidRPr="00B37BF0" w:rsidRDefault="00DA772C" w:rsidP="00763951">
                          <w:pPr>
                            <w:pStyle w:val="Nadpis1"/>
                            <w:spacing w:before="120" w:after="0" w:line="240" w:lineRule="auto"/>
                            <w:ind w:right="378"/>
                            <w:jc w:val="right"/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</w:pPr>
                          <w:r w:rsidRPr="00B37BF0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>03</w:t>
                          </w:r>
                          <w:r w:rsidR="009E7241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>4</w:t>
                          </w:r>
                          <w:r w:rsidRPr="00B37BF0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 xml:space="preserve"> </w:t>
                          </w:r>
                          <w:r w:rsidR="009E7241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>01</w:t>
                          </w:r>
                          <w:r w:rsidRPr="00B37BF0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 xml:space="preserve">   </w:t>
                          </w:r>
                          <w:r w:rsidR="009E7241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>Ružomberok</w:t>
                          </w:r>
                          <w:r w:rsidRPr="00B37BF0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 xml:space="preserve">,  </w:t>
                          </w:r>
                          <w:r w:rsidR="009E7241">
                            <w:rPr>
                              <w:rFonts w:ascii="Calibri" w:hAnsi="Calibri" w:cs="Calibri"/>
                              <w:spacing w:val="10"/>
                              <w:sz w:val="22"/>
                            </w:rPr>
                            <w:t>Nám. A. Hlinku č. 67</w:t>
                          </w:r>
                        </w:p>
                        <w:p w:rsidR="00DA772C" w:rsidRPr="00B37BF0" w:rsidRDefault="00DA772C" w:rsidP="00DA772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DA772C" w:rsidRPr="00B37BF0" w:rsidRDefault="00DA772C" w:rsidP="00DA772C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0.5pt;margin-top:39pt;width:435.5pt;height: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NH9wIAAJc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A772C" w:rsidRPr="009E7241" w:rsidRDefault="009E7241" w:rsidP="00DA772C">
                    <w:pPr>
                      <w:pStyle w:val="Nadpis1"/>
                      <w:spacing w:after="0" w:line="240" w:lineRule="auto"/>
                      <w:jc w:val="left"/>
                      <w:rPr>
                        <w:rFonts w:ascii="Calibri" w:hAnsi="Calibri" w:cs="Calibri"/>
                        <w:spacing w:val="40"/>
                        <w:sz w:val="48"/>
                        <w:szCs w:val="33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E7241">
                      <w:rPr>
                        <w:rFonts w:ascii="Calibri" w:hAnsi="Calibri" w:cs="Calibri"/>
                        <w:spacing w:val="40"/>
                        <w:sz w:val="48"/>
                        <w:szCs w:val="33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Materská škola sv. Lujzy</w:t>
                    </w:r>
                  </w:p>
                  <w:p w:rsidR="00783423" w:rsidRPr="00B37BF0" w:rsidRDefault="00DA772C" w:rsidP="00763951">
                    <w:pPr>
                      <w:pStyle w:val="Nadpis1"/>
                      <w:spacing w:before="120" w:after="0" w:line="240" w:lineRule="auto"/>
                      <w:ind w:right="378"/>
                      <w:jc w:val="right"/>
                      <w:rPr>
                        <w:rFonts w:ascii="Calibri" w:hAnsi="Calibri" w:cs="Calibri"/>
                        <w:spacing w:val="10"/>
                        <w:sz w:val="22"/>
                      </w:rPr>
                    </w:pPr>
                    <w:r w:rsidRPr="00B37BF0">
                      <w:rPr>
                        <w:rFonts w:ascii="Calibri" w:hAnsi="Calibri" w:cs="Calibri"/>
                        <w:spacing w:val="10"/>
                        <w:sz w:val="22"/>
                      </w:rPr>
                      <w:t>03</w:t>
                    </w:r>
                    <w:r w:rsidR="009E7241">
                      <w:rPr>
                        <w:rFonts w:ascii="Calibri" w:hAnsi="Calibri" w:cs="Calibri"/>
                        <w:spacing w:val="10"/>
                        <w:sz w:val="22"/>
                      </w:rPr>
                      <w:t>4</w:t>
                    </w:r>
                    <w:r w:rsidRPr="00B37BF0">
                      <w:rPr>
                        <w:rFonts w:ascii="Calibri" w:hAnsi="Calibri" w:cs="Calibri"/>
                        <w:spacing w:val="10"/>
                        <w:sz w:val="22"/>
                      </w:rPr>
                      <w:t xml:space="preserve"> </w:t>
                    </w:r>
                    <w:r w:rsidR="009E7241">
                      <w:rPr>
                        <w:rFonts w:ascii="Calibri" w:hAnsi="Calibri" w:cs="Calibri"/>
                        <w:spacing w:val="10"/>
                        <w:sz w:val="22"/>
                      </w:rPr>
                      <w:t>01</w:t>
                    </w:r>
                    <w:r w:rsidRPr="00B37BF0">
                      <w:rPr>
                        <w:rFonts w:ascii="Calibri" w:hAnsi="Calibri" w:cs="Calibri"/>
                        <w:spacing w:val="10"/>
                        <w:sz w:val="22"/>
                      </w:rPr>
                      <w:t xml:space="preserve">   </w:t>
                    </w:r>
                    <w:r w:rsidR="009E7241">
                      <w:rPr>
                        <w:rFonts w:ascii="Calibri" w:hAnsi="Calibri" w:cs="Calibri"/>
                        <w:spacing w:val="10"/>
                        <w:sz w:val="22"/>
                      </w:rPr>
                      <w:t>Ružomberok</w:t>
                    </w:r>
                    <w:r w:rsidRPr="00B37BF0">
                      <w:rPr>
                        <w:rFonts w:ascii="Calibri" w:hAnsi="Calibri" w:cs="Calibri"/>
                        <w:spacing w:val="10"/>
                        <w:sz w:val="22"/>
                      </w:rPr>
                      <w:t xml:space="preserve">,  </w:t>
                    </w:r>
                    <w:r w:rsidR="009E7241">
                      <w:rPr>
                        <w:rFonts w:ascii="Calibri" w:hAnsi="Calibri" w:cs="Calibri"/>
                        <w:spacing w:val="10"/>
                        <w:sz w:val="22"/>
                      </w:rPr>
                      <w:t>Nám. A. Hlinku č. 67</w:t>
                    </w:r>
                  </w:p>
                  <w:p w:rsidR="00DA772C" w:rsidRPr="00B37BF0" w:rsidRDefault="00DA772C" w:rsidP="00DA772C">
                    <w:pPr>
                      <w:rPr>
                        <w:rFonts w:ascii="Calibri" w:hAnsi="Calibri" w:cs="Calibri"/>
                      </w:rPr>
                    </w:pPr>
                  </w:p>
                  <w:p w:rsidR="00DA772C" w:rsidRPr="00B37BF0" w:rsidRDefault="00DA772C" w:rsidP="00DA772C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7241" w:rsidRPr="009E724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E7241">
      <w:rPr>
        <w:noProof/>
        <w:lang w:eastAsia="sk-SK"/>
      </w:rPr>
      <w:drawing>
        <wp:inline distT="0" distB="0" distL="0" distR="0" wp14:anchorId="556F95E0" wp14:editId="34D58D7D">
          <wp:extent cx="431542" cy="711200"/>
          <wp:effectExtent l="0" t="0" r="6985" b="0"/>
          <wp:docPr id="4" name="Obrázok 4" descr="C:\Users\Uzivatel\Documents\Dokumenty\Korešpondencia\Materská škola\graficke_logo_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Dokumenty\Korešpondencia\Materská škola\graficke_logo_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2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"/>
      <w:numFmt w:val="decimal"/>
      <w:lvlText w:val="%1.)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41B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B186FB86"/>
    <w:name w:val="WW8Num5"/>
    <w:lvl w:ilvl="0">
      <w:start w:val="3"/>
      <w:numFmt w:val="decimal"/>
      <w:lvlText w:val="%1.)"/>
      <w:lvlJc w:val="left"/>
      <w:pPr>
        <w:tabs>
          <w:tab w:val="num" w:pos="900"/>
        </w:tabs>
        <w:ind w:left="900" w:hanging="54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5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27F35"/>
    <w:multiLevelType w:val="hybridMultilevel"/>
    <w:tmpl w:val="CF0816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0E75"/>
    <w:multiLevelType w:val="hybridMultilevel"/>
    <w:tmpl w:val="549C5ECC"/>
    <w:lvl w:ilvl="0" w:tplc="9D8A3B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9A4A94"/>
    <w:multiLevelType w:val="hybridMultilevel"/>
    <w:tmpl w:val="A98CCE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5886"/>
    <w:multiLevelType w:val="hybridMultilevel"/>
    <w:tmpl w:val="9558E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5D76"/>
    <w:multiLevelType w:val="hybridMultilevel"/>
    <w:tmpl w:val="A05C7E34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1876E2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712A"/>
    <w:multiLevelType w:val="hybridMultilevel"/>
    <w:tmpl w:val="BD04C18E"/>
    <w:lvl w:ilvl="0" w:tplc="EDB83A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60357F"/>
    <w:multiLevelType w:val="hybridMultilevel"/>
    <w:tmpl w:val="1BF84036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56D7"/>
    <w:multiLevelType w:val="hybridMultilevel"/>
    <w:tmpl w:val="83E8D0CC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1200"/>
    <w:multiLevelType w:val="hybridMultilevel"/>
    <w:tmpl w:val="74B6096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F65AD"/>
    <w:multiLevelType w:val="hybridMultilevel"/>
    <w:tmpl w:val="88941724"/>
    <w:lvl w:ilvl="0" w:tplc="000000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97A4B"/>
    <w:multiLevelType w:val="hybridMultilevel"/>
    <w:tmpl w:val="2520B002"/>
    <w:lvl w:ilvl="0" w:tplc="AB64C81A">
      <w:start w:val="4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utura Bk AT" w:eastAsia="Times New Roman" w:hAnsi="Futura Bk AT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C136C9"/>
    <w:multiLevelType w:val="hybridMultilevel"/>
    <w:tmpl w:val="3340A6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1C42E16">
      <w:start w:val="1"/>
      <w:numFmt w:val="decimal"/>
      <w:lvlText w:val="%2.)"/>
      <w:lvlJc w:val="left"/>
      <w:pPr>
        <w:ind w:left="1620" w:hanging="5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206C2"/>
    <w:multiLevelType w:val="hybridMultilevel"/>
    <w:tmpl w:val="F93C0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134BB"/>
    <w:multiLevelType w:val="hybridMultilevel"/>
    <w:tmpl w:val="514680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84821"/>
    <w:multiLevelType w:val="hybridMultilevel"/>
    <w:tmpl w:val="BF546A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C15E5"/>
    <w:multiLevelType w:val="hybridMultilevel"/>
    <w:tmpl w:val="55483094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35031"/>
    <w:multiLevelType w:val="hybridMultilevel"/>
    <w:tmpl w:val="46A0CA52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39ED"/>
    <w:multiLevelType w:val="hybridMultilevel"/>
    <w:tmpl w:val="0F5450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41F42"/>
    <w:multiLevelType w:val="hybridMultilevel"/>
    <w:tmpl w:val="CBD660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577D8"/>
    <w:multiLevelType w:val="hybridMultilevel"/>
    <w:tmpl w:val="E5C8B504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477F4"/>
    <w:multiLevelType w:val="hybridMultilevel"/>
    <w:tmpl w:val="36E2DF5E"/>
    <w:lvl w:ilvl="0" w:tplc="00000002">
      <w:start w:val="1"/>
      <w:numFmt w:val="decimal"/>
      <w:lvlText w:val="%1.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9"/>
  </w:num>
  <w:num w:numId="5">
    <w:abstractNumId w:val="21"/>
  </w:num>
  <w:num w:numId="6">
    <w:abstractNumId w:val="25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6"/>
  </w:num>
  <w:num w:numId="17">
    <w:abstractNumId w:val="27"/>
  </w:num>
  <w:num w:numId="18">
    <w:abstractNumId w:val="26"/>
  </w:num>
  <w:num w:numId="19">
    <w:abstractNumId w:val="11"/>
  </w:num>
  <w:num w:numId="20">
    <w:abstractNumId w:val="23"/>
  </w:num>
  <w:num w:numId="21">
    <w:abstractNumId w:val="22"/>
  </w:num>
  <w:num w:numId="22">
    <w:abstractNumId w:val="14"/>
  </w:num>
  <w:num w:numId="23">
    <w:abstractNumId w:val="9"/>
  </w:num>
  <w:num w:numId="24">
    <w:abstractNumId w:val="10"/>
  </w:num>
  <w:num w:numId="25">
    <w:abstractNumId w:val="24"/>
  </w:num>
  <w:num w:numId="26">
    <w:abstractNumId w:val="20"/>
  </w:num>
  <w:num w:numId="27">
    <w:abstractNumId w:val="15"/>
  </w:num>
  <w:num w:numId="28">
    <w:abstractNumId w:val="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roke="f">
      <v:stroke weight="0" insetpen="t" on="f"/>
      <v:shadow color="#ccc"/>
      <v:textbox inset="2.88pt,2.88pt,2.88pt,2.88pt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14"/>
    <w:rsid w:val="00052A44"/>
    <w:rsid w:val="00055CAA"/>
    <w:rsid w:val="0008210F"/>
    <w:rsid w:val="00082F03"/>
    <w:rsid w:val="00093441"/>
    <w:rsid w:val="000D2764"/>
    <w:rsid w:val="000E10A4"/>
    <w:rsid w:val="000E7B34"/>
    <w:rsid w:val="0016641B"/>
    <w:rsid w:val="00173D35"/>
    <w:rsid w:val="001D4EF7"/>
    <w:rsid w:val="00215209"/>
    <w:rsid w:val="00236D41"/>
    <w:rsid w:val="00241865"/>
    <w:rsid w:val="00293332"/>
    <w:rsid w:val="002C1002"/>
    <w:rsid w:val="003378A8"/>
    <w:rsid w:val="00351E14"/>
    <w:rsid w:val="003C178A"/>
    <w:rsid w:val="003C4D9D"/>
    <w:rsid w:val="003D527D"/>
    <w:rsid w:val="003E70E7"/>
    <w:rsid w:val="00464735"/>
    <w:rsid w:val="00493C4D"/>
    <w:rsid w:val="004D0E54"/>
    <w:rsid w:val="004E1081"/>
    <w:rsid w:val="004F5FB1"/>
    <w:rsid w:val="004F7B76"/>
    <w:rsid w:val="00513996"/>
    <w:rsid w:val="00553079"/>
    <w:rsid w:val="005745B1"/>
    <w:rsid w:val="005B35F0"/>
    <w:rsid w:val="005C39F8"/>
    <w:rsid w:val="005D205B"/>
    <w:rsid w:val="006201C8"/>
    <w:rsid w:val="006469AE"/>
    <w:rsid w:val="006B642C"/>
    <w:rsid w:val="006D78D3"/>
    <w:rsid w:val="0072372E"/>
    <w:rsid w:val="00751016"/>
    <w:rsid w:val="00754D42"/>
    <w:rsid w:val="00763951"/>
    <w:rsid w:val="0076461E"/>
    <w:rsid w:val="00765AB1"/>
    <w:rsid w:val="0077312F"/>
    <w:rsid w:val="00783423"/>
    <w:rsid w:val="007A7DDA"/>
    <w:rsid w:val="007E52B3"/>
    <w:rsid w:val="00811417"/>
    <w:rsid w:val="008269DC"/>
    <w:rsid w:val="00833217"/>
    <w:rsid w:val="0083774F"/>
    <w:rsid w:val="00903E1D"/>
    <w:rsid w:val="009367AA"/>
    <w:rsid w:val="00972A9C"/>
    <w:rsid w:val="009927E4"/>
    <w:rsid w:val="009A09E0"/>
    <w:rsid w:val="009A11BC"/>
    <w:rsid w:val="009B2B7E"/>
    <w:rsid w:val="009B7796"/>
    <w:rsid w:val="009C622F"/>
    <w:rsid w:val="009D357A"/>
    <w:rsid w:val="009E7241"/>
    <w:rsid w:val="00A22132"/>
    <w:rsid w:val="00A4612D"/>
    <w:rsid w:val="00A70692"/>
    <w:rsid w:val="00AC1DAE"/>
    <w:rsid w:val="00B307AA"/>
    <w:rsid w:val="00B37BF0"/>
    <w:rsid w:val="00B65C59"/>
    <w:rsid w:val="00BA2054"/>
    <w:rsid w:val="00BC066E"/>
    <w:rsid w:val="00BD2994"/>
    <w:rsid w:val="00BE300C"/>
    <w:rsid w:val="00BF1BFB"/>
    <w:rsid w:val="00BF1E06"/>
    <w:rsid w:val="00C055A3"/>
    <w:rsid w:val="00C734BF"/>
    <w:rsid w:val="00C96275"/>
    <w:rsid w:val="00CC7D02"/>
    <w:rsid w:val="00CD000F"/>
    <w:rsid w:val="00D1464E"/>
    <w:rsid w:val="00D14F6A"/>
    <w:rsid w:val="00D23CFC"/>
    <w:rsid w:val="00D272D7"/>
    <w:rsid w:val="00D50597"/>
    <w:rsid w:val="00D52D71"/>
    <w:rsid w:val="00D84714"/>
    <w:rsid w:val="00DA772C"/>
    <w:rsid w:val="00DC1F7B"/>
    <w:rsid w:val="00DD4DC0"/>
    <w:rsid w:val="00DF7B85"/>
    <w:rsid w:val="00E040A1"/>
    <w:rsid w:val="00E21CCC"/>
    <w:rsid w:val="00E875AE"/>
    <w:rsid w:val="00ED2D10"/>
    <w:rsid w:val="00EE43B0"/>
    <w:rsid w:val="00F67E1E"/>
    <w:rsid w:val="00F9762B"/>
    <w:rsid w:val="00FA2B64"/>
    <w:rsid w:val="00FD06E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weight="0" insetpen="t" on="f"/>
      <v:shadow color="#ccc"/>
      <v:textbox inset="2.88pt,2.88pt,2.88pt,2.88pt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Nadpis1">
    <w:name w:val="heading 1"/>
    <w:basedOn w:val="Normlny"/>
    <w:next w:val="Normlny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aznaka">
    <w:name w:val="Naša značka"/>
    <w:rsid w:val="00DC1F7B"/>
    <w:pPr>
      <w:tabs>
        <w:tab w:val="left" w:pos="2700"/>
        <w:tab w:val="left" w:pos="5040"/>
        <w:tab w:val="left" w:pos="7560"/>
      </w:tabs>
      <w:jc w:val="both"/>
    </w:pPr>
    <w:rPr>
      <w:rFonts w:ascii="Futura LtCn AT" w:hAnsi="Futura LtCn AT"/>
      <w:sz w:val="24"/>
      <w:lang w:val="cs-CZ" w:eastAsia="cs-CZ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  <w:rPr>
      <w:color w:val="auto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Zver">
    <w:name w:val="Closing"/>
    <w:basedOn w:val="Norm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Zkladntext">
    <w:name w:val="Body Text"/>
    <w:basedOn w:val="Norm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Oslovenie">
    <w:name w:val="Salutation"/>
    <w:basedOn w:val="Normlny"/>
    <w:next w:val="Norm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tum">
    <w:name w:val="Date"/>
    <w:basedOn w:val="Normlny"/>
    <w:next w:val="Norm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piaPrloha">
    <w:name w:val="Kópia:/Príloha"/>
    <w:basedOn w:val="Norm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Adresaprjemcu">
    <w:name w:val="Adresa príjemcu"/>
    <w:basedOn w:val="Normlny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Funkcia">
    <w:name w:val="Funkcia"/>
    <w:next w:val="KpiaPrloh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ytextlistu">
    <w:name w:val="Úzky text listu"/>
    <w:rsid w:val="00DC1F7B"/>
    <w:pPr>
      <w:ind w:left="180" w:firstLine="720"/>
    </w:pPr>
    <w:rPr>
      <w:rFonts w:ascii="Futura Lt AT" w:hAnsi="Futura Lt AT"/>
      <w:lang w:val="cs-CZ" w:eastAsia="cs-CZ"/>
    </w:rPr>
  </w:style>
  <w:style w:type="paragraph" w:customStyle="1" w:styleId="irtextlistu">
    <w:name w:val="Širší text listu"/>
    <w:rsid w:val="00DC1F7B"/>
    <w:pPr>
      <w:ind w:left="180" w:firstLine="720"/>
    </w:pPr>
    <w:rPr>
      <w:rFonts w:ascii="Futura Bk AT" w:hAnsi="Futura Bk AT"/>
      <w:sz w:val="24"/>
      <w:lang w:eastAsia="cs-CZ"/>
    </w:rPr>
  </w:style>
  <w:style w:type="paragraph" w:customStyle="1" w:styleId="Adresaprijmatea">
    <w:name w:val="Adresa prijímateľa"/>
    <w:rsid w:val="00DC1F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utura Md AT" w:hAnsi="Futura Md AT"/>
      <w:sz w:val="24"/>
      <w:lang w:val="cs-CZ" w:eastAsia="cs-CZ"/>
    </w:rPr>
  </w:style>
  <w:style w:type="character" w:styleId="Hypertextovprepojenie">
    <w:name w:val="Hyperlink"/>
    <w:rsid w:val="004D0E54"/>
    <w:rPr>
      <w:color w:val="0000FF"/>
      <w:u w:val="single"/>
    </w:rPr>
  </w:style>
  <w:style w:type="paragraph" w:styleId="Adresanaoblke">
    <w:name w:val="envelope address"/>
    <w:basedOn w:val="Normlny"/>
    <w:rsid w:val="005C39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rsid w:val="005C39F8"/>
    <w:pPr>
      <w:spacing w:after="0" w:line="240" w:lineRule="auto"/>
    </w:pPr>
    <w:rPr>
      <w:rFonts w:ascii="Arial" w:hAnsi="Arial" w:cs="Arial"/>
    </w:rPr>
  </w:style>
  <w:style w:type="character" w:customStyle="1" w:styleId="PtaChar">
    <w:name w:val="Päta Char"/>
    <w:link w:val="Pta"/>
    <w:uiPriority w:val="99"/>
    <w:rsid w:val="00173D35"/>
    <w:rPr>
      <w:kern w:val="28"/>
      <w:lang w:val="en-US" w:eastAsia="en-US"/>
    </w:rPr>
  </w:style>
  <w:style w:type="paragraph" w:styleId="Textbubliny">
    <w:name w:val="Balloon Text"/>
    <w:basedOn w:val="Normlny"/>
    <w:link w:val="TextbublinyChar"/>
    <w:rsid w:val="009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E724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Zarkazkladnhotextu21">
    <w:name w:val="Zarážka základného textu 21"/>
    <w:basedOn w:val="Normlny"/>
    <w:rsid w:val="003D527D"/>
    <w:pPr>
      <w:suppressAutoHyphens/>
      <w:spacing w:after="0" w:line="240" w:lineRule="auto"/>
      <w:ind w:left="180" w:hanging="180"/>
      <w:jc w:val="both"/>
    </w:pPr>
    <w:rPr>
      <w:color w:val="auto"/>
      <w:kern w:val="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D527D"/>
    <w:pPr>
      <w:ind w:left="720"/>
      <w:contextualSpacing/>
    </w:pPr>
  </w:style>
  <w:style w:type="character" w:customStyle="1" w:styleId="Predvolenpsmoodseku1">
    <w:name w:val="Predvolené písmo odseku1"/>
    <w:rsid w:val="006469AE"/>
  </w:style>
  <w:style w:type="paragraph" w:styleId="Zarkazkladnhotextu">
    <w:name w:val="Body Text Indent"/>
    <w:basedOn w:val="Normlny"/>
    <w:link w:val="ZarkazkladnhotextuChar"/>
    <w:rsid w:val="00052A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52A44"/>
    <w:rPr>
      <w:color w:val="000000"/>
      <w:kern w:val="28"/>
      <w:lang w:val="en-US" w:eastAsia="en-US"/>
    </w:rPr>
  </w:style>
  <w:style w:type="paragraph" w:customStyle="1" w:styleId="Zkladntext21">
    <w:name w:val="Základný text 21"/>
    <w:basedOn w:val="Normlny"/>
    <w:rsid w:val="00052A44"/>
    <w:pPr>
      <w:suppressAutoHyphens/>
      <w:spacing w:after="0" w:line="240" w:lineRule="auto"/>
      <w:jc w:val="both"/>
    </w:pPr>
    <w:rPr>
      <w:color w:val="auto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Nadpis1">
    <w:name w:val="heading 1"/>
    <w:basedOn w:val="Normlny"/>
    <w:next w:val="Normlny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aznaka">
    <w:name w:val="Naša značka"/>
    <w:rsid w:val="00DC1F7B"/>
    <w:pPr>
      <w:tabs>
        <w:tab w:val="left" w:pos="2700"/>
        <w:tab w:val="left" w:pos="5040"/>
        <w:tab w:val="left" w:pos="7560"/>
      </w:tabs>
      <w:jc w:val="both"/>
    </w:pPr>
    <w:rPr>
      <w:rFonts w:ascii="Futura LtCn AT" w:hAnsi="Futura LtCn AT"/>
      <w:sz w:val="24"/>
      <w:lang w:val="cs-CZ" w:eastAsia="cs-CZ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  <w:rPr>
      <w:color w:val="auto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Zver">
    <w:name w:val="Closing"/>
    <w:basedOn w:val="Norm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Zkladntext">
    <w:name w:val="Body Text"/>
    <w:basedOn w:val="Norm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Oslovenie">
    <w:name w:val="Salutation"/>
    <w:basedOn w:val="Normlny"/>
    <w:next w:val="Norm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tum">
    <w:name w:val="Date"/>
    <w:basedOn w:val="Normlny"/>
    <w:next w:val="Norm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piaPrloha">
    <w:name w:val="Kópia:/Príloha"/>
    <w:basedOn w:val="Norm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Adresaprjemcu">
    <w:name w:val="Adresa príjemcu"/>
    <w:basedOn w:val="Normlny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Funkcia">
    <w:name w:val="Funkcia"/>
    <w:next w:val="KpiaPrloh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ytextlistu">
    <w:name w:val="Úzky text listu"/>
    <w:rsid w:val="00DC1F7B"/>
    <w:pPr>
      <w:ind w:left="180" w:firstLine="720"/>
    </w:pPr>
    <w:rPr>
      <w:rFonts w:ascii="Futura Lt AT" w:hAnsi="Futura Lt AT"/>
      <w:lang w:val="cs-CZ" w:eastAsia="cs-CZ"/>
    </w:rPr>
  </w:style>
  <w:style w:type="paragraph" w:customStyle="1" w:styleId="irtextlistu">
    <w:name w:val="Širší text listu"/>
    <w:rsid w:val="00DC1F7B"/>
    <w:pPr>
      <w:ind w:left="180" w:firstLine="720"/>
    </w:pPr>
    <w:rPr>
      <w:rFonts w:ascii="Futura Bk AT" w:hAnsi="Futura Bk AT"/>
      <w:sz w:val="24"/>
      <w:lang w:eastAsia="cs-CZ"/>
    </w:rPr>
  </w:style>
  <w:style w:type="paragraph" w:customStyle="1" w:styleId="Adresaprijmatea">
    <w:name w:val="Adresa prijímateľa"/>
    <w:rsid w:val="00DC1F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utura Md AT" w:hAnsi="Futura Md AT"/>
      <w:sz w:val="24"/>
      <w:lang w:val="cs-CZ" w:eastAsia="cs-CZ"/>
    </w:rPr>
  </w:style>
  <w:style w:type="character" w:styleId="Hypertextovprepojenie">
    <w:name w:val="Hyperlink"/>
    <w:rsid w:val="004D0E54"/>
    <w:rPr>
      <w:color w:val="0000FF"/>
      <w:u w:val="single"/>
    </w:rPr>
  </w:style>
  <w:style w:type="paragraph" w:styleId="Adresanaoblke">
    <w:name w:val="envelope address"/>
    <w:basedOn w:val="Normlny"/>
    <w:rsid w:val="005C39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rsid w:val="005C39F8"/>
    <w:pPr>
      <w:spacing w:after="0" w:line="240" w:lineRule="auto"/>
    </w:pPr>
    <w:rPr>
      <w:rFonts w:ascii="Arial" w:hAnsi="Arial" w:cs="Arial"/>
    </w:rPr>
  </w:style>
  <w:style w:type="character" w:customStyle="1" w:styleId="PtaChar">
    <w:name w:val="Päta Char"/>
    <w:link w:val="Pta"/>
    <w:uiPriority w:val="99"/>
    <w:rsid w:val="00173D35"/>
    <w:rPr>
      <w:kern w:val="28"/>
      <w:lang w:val="en-US" w:eastAsia="en-US"/>
    </w:rPr>
  </w:style>
  <w:style w:type="paragraph" w:styleId="Textbubliny">
    <w:name w:val="Balloon Text"/>
    <w:basedOn w:val="Normlny"/>
    <w:link w:val="TextbublinyChar"/>
    <w:rsid w:val="009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E724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Zarkazkladnhotextu21">
    <w:name w:val="Zarážka základného textu 21"/>
    <w:basedOn w:val="Normlny"/>
    <w:rsid w:val="003D527D"/>
    <w:pPr>
      <w:suppressAutoHyphens/>
      <w:spacing w:after="0" w:line="240" w:lineRule="auto"/>
      <w:ind w:left="180" w:hanging="180"/>
      <w:jc w:val="both"/>
    </w:pPr>
    <w:rPr>
      <w:color w:val="auto"/>
      <w:kern w:val="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D527D"/>
    <w:pPr>
      <w:ind w:left="720"/>
      <w:contextualSpacing/>
    </w:pPr>
  </w:style>
  <w:style w:type="character" w:customStyle="1" w:styleId="Predvolenpsmoodseku1">
    <w:name w:val="Predvolené písmo odseku1"/>
    <w:rsid w:val="006469AE"/>
  </w:style>
  <w:style w:type="paragraph" w:styleId="Zarkazkladnhotextu">
    <w:name w:val="Body Text Indent"/>
    <w:basedOn w:val="Normlny"/>
    <w:link w:val="ZarkazkladnhotextuChar"/>
    <w:rsid w:val="00052A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52A44"/>
    <w:rPr>
      <w:color w:val="000000"/>
      <w:kern w:val="28"/>
      <w:lang w:val="en-US" w:eastAsia="en-US"/>
    </w:rPr>
  </w:style>
  <w:style w:type="paragraph" w:customStyle="1" w:styleId="Zkladntext21">
    <w:name w:val="Základný text 21"/>
    <w:basedOn w:val="Normlny"/>
    <w:rsid w:val="00052A44"/>
    <w:pPr>
      <w:suppressAutoHyphens/>
      <w:spacing w:after="0" w:line="240" w:lineRule="auto"/>
      <w:jc w:val="both"/>
    </w:pPr>
    <w:rPr>
      <w:color w:val="auto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ka.satmarky.sk" TargetMode="External"/><Relationship Id="rId1" Type="http://schemas.openxmlformats.org/officeDocument/2006/relationships/hyperlink" Target="mailto:skolka@satmar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sk&#225;%20&#353;kola\AppData\Local\Microsoft\Windows\Temporary%20Internet%20Files\Content.Outlook\LDWLYYUC\Vzor_listu_MS_nov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Vzor_listu_MS_nový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Kongregácia Milosrdných sestier</vt:lpstr>
    </vt:vector>
  </TitlesOfParts>
  <Company>Microsoft Corporation</Company>
  <LinksUpToDate>false</LinksUpToDate>
  <CharactersWithSpaces>526</CharactersWithSpaces>
  <SharedDoc>false</SharedDoc>
  <HLinks>
    <vt:vector size="12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http://www.satmarky.sk/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mailto:satmarky@satmarky.sk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Kongregácia Milosrdných sestier</dc:title>
  <dc:creator>Materská škola</dc:creator>
  <cp:lastModifiedBy>Materská škola</cp:lastModifiedBy>
  <cp:revision>2</cp:revision>
  <cp:lastPrinted>2014-05-02T07:37:00Z</cp:lastPrinted>
  <dcterms:created xsi:type="dcterms:W3CDTF">2014-05-02T07:55:00Z</dcterms:created>
  <dcterms:modified xsi:type="dcterms:W3CDTF">2014-05-02T07:55:00Z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TC060874681051</vt:lpwstr>
  </property>
</Properties>
</file>